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D578F" w14:textId="77777777" w:rsidR="0084306B" w:rsidRDefault="00BB538B" w:rsidP="005150F3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 </w:t>
      </w:r>
      <w:r w:rsidR="008957AC" w:rsidRPr="00A8272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8430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4BFDCD3" w14:textId="77777777" w:rsidR="005150F3" w:rsidRDefault="005150F3" w:rsidP="005150F3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537ED7" w14:textId="0D52F0E3" w:rsidR="00BB538B" w:rsidRPr="00A82725" w:rsidRDefault="005150F3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>t.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zapytania ofertowego na realizacj</w:t>
      </w:r>
      <w:r w:rsidR="0084306B" w:rsidRPr="005150F3">
        <w:rPr>
          <w:rFonts w:asciiTheme="minorHAnsi" w:hAnsiTheme="minorHAnsi" w:cstheme="minorHAnsi" w:hint="eastAsia"/>
          <w:bCs/>
          <w:color w:val="000000"/>
          <w:sz w:val="22"/>
          <w:szCs w:val="22"/>
        </w:rPr>
        <w:t>ę</w:t>
      </w:r>
      <w:r w:rsidR="0084306B" w:rsidRPr="005150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zadania pn.:</w:t>
      </w:r>
      <w:r w:rsidR="0084306B" w:rsidRPr="008430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r w:rsidR="00C00459" w:rsidRPr="00C0045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Wymiana pokrycia dachowego wraz z pracami towarzyszącymi w kościele pw. św. Rozalii w Suszu</w:t>
      </w:r>
      <w:r w:rsidR="0084306B" w:rsidRPr="0084306B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7635CC6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EF8481" w14:textId="0D3D1C43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</w:t>
      </w:r>
      <w:r w:rsidR="008957AC" w:rsidRPr="00A8272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45DA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A8272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67BB10B8" w14:textId="77777777" w:rsidR="00BB538B" w:rsidRPr="00A82725" w:rsidRDefault="00BB538B" w:rsidP="00BB538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14:paraId="0E7D441B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AA6A71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C25875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C8271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08C1A" w14:textId="77777777" w:rsidR="00BB538B" w:rsidRPr="00A82725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6D5B9DD4" w14:textId="3AF80B89" w:rsidR="00BB538B" w:rsidRPr="00A82725" w:rsidRDefault="00BB538B" w:rsidP="00BB538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(Nazwa i adres </w:t>
      </w:r>
      <w:r w:rsidR="00C1087C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A82725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6EC2CCCB" w14:textId="77777777" w:rsidR="00BB538B" w:rsidRPr="00A82725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376E79" w14:textId="77777777" w:rsidR="00BB538B" w:rsidRPr="00A82725" w:rsidRDefault="00BB538B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95F2FE" w14:textId="0AEA7F8F" w:rsidR="00BB538B" w:rsidRDefault="00BB538B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2725">
        <w:rPr>
          <w:rFonts w:asciiTheme="minorHAnsi" w:hAnsiTheme="minorHAnsi" w:cstheme="minorHAnsi"/>
          <w:b/>
          <w:color w:val="000000"/>
          <w:sz w:val="22"/>
          <w:szCs w:val="22"/>
        </w:rPr>
        <w:t>WYKAZ OSÓB, KTÓRE BĘDĄ UCZESTNICZYĆ W WYKONANIU ZAMÓWIENIA</w:t>
      </w:r>
    </w:p>
    <w:p w14:paraId="612C592E" w14:textId="77777777" w:rsidR="00092977" w:rsidRDefault="00092977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357B5B" w14:textId="3910181E" w:rsidR="00092977" w:rsidRPr="00C1087C" w:rsidRDefault="00092977" w:rsidP="00C1087C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(zgodnie z warunkami wskazanymi w Zapytaniu ofertowym w pkt. </w:t>
      </w:r>
      <w:r w:rsidR="00C1087C"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IX </w:t>
      </w:r>
      <w:r w:rsidR="00C1087C" w:rsidRPr="00C1087C">
        <w:rPr>
          <w:rFonts w:asciiTheme="minorHAnsi" w:hAnsiTheme="minorHAnsi" w:cstheme="minorHAnsi"/>
          <w:sz w:val="22"/>
          <w:szCs w:val="22"/>
        </w:rPr>
        <w:t>WARUNKI UDZIAŁU W POSTĘPOWANIU ORAZ OPIS SPOSOBU DOKONYWANIA OCENY SPEŁNIENIA TYCH WARUNKÓW</w:t>
      </w:r>
      <w:r w:rsidRPr="00C1087C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33594FF6" w14:textId="43CA3830" w:rsidR="00092977" w:rsidRPr="00A82725" w:rsidRDefault="00092977" w:rsidP="00BB538B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97EEB7" w14:textId="77777777" w:rsidR="00BB538B" w:rsidRPr="00A82725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Jasnalistaakcent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522"/>
        <w:gridCol w:w="2378"/>
        <w:gridCol w:w="3077"/>
        <w:gridCol w:w="3073"/>
      </w:tblGrid>
      <w:tr w:rsidR="00986A6B" w:rsidRPr="00986A6B" w14:paraId="4C49A237" w14:textId="195996D8" w:rsidTr="0098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DA04D" w14:textId="77777777" w:rsidR="00F45DAD" w:rsidRPr="00986A6B" w:rsidRDefault="00F45DAD" w:rsidP="00E62A4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54026" w14:textId="3C9D9689" w:rsidR="00F45DAD" w:rsidRPr="00986A6B" w:rsidRDefault="00F45DAD" w:rsidP="00E6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Funkcja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AE45E" w14:textId="41407695" w:rsidR="00F45DAD" w:rsidRPr="00986A6B" w:rsidRDefault="00F45DAD" w:rsidP="00E62A4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C9E09" w14:textId="0A0EF58A" w:rsidR="00F45DAD" w:rsidRPr="00986A6B" w:rsidRDefault="00F45DAD" w:rsidP="00E6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6A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Uprawnienia/kwalifikacje</w:t>
            </w:r>
          </w:p>
        </w:tc>
      </w:tr>
      <w:tr w:rsidR="00E62A42" w:rsidRPr="00C1087C" w14:paraId="3A94F567" w14:textId="22477046" w:rsidTr="00C0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pc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E0EAA0" w14:textId="77777777" w:rsidR="00E62A42" w:rsidRPr="00C1087C" w:rsidRDefault="00E62A42" w:rsidP="00091D4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08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8" w:space="0" w:color="auto"/>
              <w:bottom w:val="none" w:sz="0" w:space="0" w:color="auto"/>
            </w:tcBorders>
            <w:vAlign w:val="center"/>
          </w:tcPr>
          <w:p w14:paraId="3B40BF41" w14:textId="77777777" w:rsidR="00E62A42" w:rsidRPr="00C1087C" w:rsidRDefault="00E62A42" w:rsidP="0009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F5F13D" w14:textId="77777777" w:rsidR="00E62A42" w:rsidRPr="00C1087C" w:rsidRDefault="00E62A42" w:rsidP="00091D45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8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AAFF54" w14:textId="77777777" w:rsidR="00E62A42" w:rsidRPr="00C1087C" w:rsidRDefault="00E62A42" w:rsidP="00091D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62FDB6" w14:textId="04B1E6C0" w:rsidR="00BB538B" w:rsidRPr="00F45DAD" w:rsidRDefault="00BB538B" w:rsidP="00BB538B">
      <w:pPr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14:paraId="67BC44DD" w14:textId="4C7E4EF5" w:rsidR="00F45DAD" w:rsidRPr="00F45DAD" w:rsidRDefault="00F45DAD" w:rsidP="00F45DAD">
      <w:pPr>
        <w:jc w:val="both"/>
        <w:rPr>
          <w:rFonts w:asciiTheme="minorHAnsi" w:hAnsiTheme="minorHAnsi" w:cstheme="minorHAnsi"/>
          <w:sz w:val="24"/>
        </w:rPr>
      </w:pPr>
      <w:r w:rsidRPr="00F45DAD">
        <w:rPr>
          <w:rFonts w:asciiTheme="minorHAnsi" w:hAnsiTheme="minorHAnsi" w:cstheme="minorHAnsi"/>
          <w:sz w:val="24"/>
        </w:rPr>
        <w:t xml:space="preserve">Należy dołączyć dokumenty potwierdzające uprawnienia/kwalifikacje </w:t>
      </w:r>
      <w:r w:rsidR="00731A1A">
        <w:rPr>
          <w:rFonts w:asciiTheme="minorHAnsi" w:hAnsiTheme="minorHAnsi" w:cstheme="minorHAnsi"/>
          <w:sz w:val="24"/>
        </w:rPr>
        <w:t>wskazanych osób.</w:t>
      </w:r>
    </w:p>
    <w:p w14:paraId="28ACBEDE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DCC55A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8BD5A1" w14:textId="77777777" w:rsidR="00BB538B" w:rsidRPr="00385CE2" w:rsidRDefault="00BB538B" w:rsidP="00BB538B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B8F4359" w14:textId="77777777" w:rsidR="00BB538B" w:rsidRPr="00385CE2" w:rsidRDefault="00BB538B" w:rsidP="00BB538B">
      <w:pPr>
        <w:ind w:left="3540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85CE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14:paraId="7217A092" w14:textId="36C74DAB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ab/>
        <w:t>(pieczątka i podpis osoby uprawnione</w:t>
      </w:r>
      <w:r w:rsidR="0095250E" w:rsidRPr="00385CE2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385CE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F77E8F8" w14:textId="77777777" w:rsidR="00BB538B" w:rsidRPr="00385CE2" w:rsidRDefault="00BB538B" w:rsidP="00BB53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6982A" w14:textId="77777777" w:rsidR="00BB538B" w:rsidRPr="00A82725" w:rsidRDefault="00BB538B" w:rsidP="00BB538B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BB538B" w:rsidRPr="00A8272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45" w:right="1418" w:bottom="1418" w:left="1418" w:header="67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A8E8F" w14:textId="77777777" w:rsidR="008E39FE" w:rsidRDefault="008E39FE" w:rsidP="00BB538B">
      <w:r>
        <w:separator/>
      </w:r>
    </w:p>
  </w:endnote>
  <w:endnote w:type="continuationSeparator" w:id="0">
    <w:p w14:paraId="4AEFAFE3" w14:textId="77777777" w:rsidR="008E39FE" w:rsidRDefault="008E39FE" w:rsidP="00BB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51AE1" w14:textId="77777777" w:rsidR="00FE6B50" w:rsidRDefault="00BB538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4DB0A" w14:textId="77777777" w:rsidR="00FE6B50" w:rsidRDefault="00FE6B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86FCC" w14:textId="77777777" w:rsidR="00FE6B50" w:rsidRDefault="00FE6B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84B9B" w14:textId="77777777" w:rsidR="008E39FE" w:rsidRDefault="008E39FE" w:rsidP="00BB538B">
      <w:r>
        <w:separator/>
      </w:r>
    </w:p>
  </w:footnote>
  <w:footnote w:type="continuationSeparator" w:id="0">
    <w:p w14:paraId="31FCD909" w14:textId="77777777" w:rsidR="008E39FE" w:rsidRDefault="008E39FE" w:rsidP="00BB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6F31B" w14:textId="77777777" w:rsidR="00FE6B50" w:rsidRDefault="00BB538B">
    <w:pPr>
      <w:pStyle w:val="Nagwek"/>
    </w:pPr>
    <w:r>
      <w:rPr>
        <w:noProof/>
      </w:rPr>
      <w:drawing>
        <wp:anchor distT="0" distB="0" distL="0" distR="0" simplePos="0" relativeHeight="251659264" behindDoc="0" locked="0" layoutInCell="0" allowOverlap="1" wp14:anchorId="082BCA4B" wp14:editId="12FC41B7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84235" w14:textId="6F277514" w:rsidR="00FE6B50" w:rsidRDefault="007030F9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57C37BE5" wp14:editId="0174F54F">
          <wp:extent cx="5709285" cy="946150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0CD42" w14:textId="77777777" w:rsidR="00FE6B50" w:rsidRDefault="00FE6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4BFE"/>
    <w:multiLevelType w:val="hybridMultilevel"/>
    <w:tmpl w:val="057247FC"/>
    <w:lvl w:ilvl="0" w:tplc="B58C4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35EC10E">
      <w:start w:val="1"/>
      <w:numFmt w:val="decimal"/>
      <w:lvlText w:val="%5)"/>
      <w:lvlJc w:val="left"/>
      <w:pPr>
        <w:ind w:left="1069" w:hanging="360"/>
      </w:pPr>
      <w:rPr>
        <w:rFonts w:ascii="Calibri" w:eastAsia="Times New Roman" w:hAnsi="Calibri" w:cs="Times New Roman"/>
      </w:rPr>
    </w:lvl>
    <w:lvl w:ilvl="5" w:tplc="04150017">
      <w:start w:val="1"/>
      <w:numFmt w:val="lowerLetter"/>
      <w:lvlText w:val="%6)"/>
      <w:lvlJc w:val="left"/>
      <w:pPr>
        <w:ind w:left="1494" w:hanging="360"/>
      </w:pPr>
      <w:rPr>
        <w:rFonts w:hint="default"/>
      </w:rPr>
    </w:lvl>
    <w:lvl w:ilvl="6" w:tplc="C9C6309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B9C49F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211D"/>
    <w:multiLevelType w:val="hybridMultilevel"/>
    <w:tmpl w:val="43F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4073"/>
    <w:multiLevelType w:val="hybridMultilevel"/>
    <w:tmpl w:val="2D5EF37C"/>
    <w:lvl w:ilvl="0" w:tplc="6DBE69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2B04"/>
    <w:multiLevelType w:val="hybridMultilevel"/>
    <w:tmpl w:val="948E9300"/>
    <w:lvl w:ilvl="0" w:tplc="DE169A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91E50"/>
    <w:multiLevelType w:val="hybridMultilevel"/>
    <w:tmpl w:val="FE606B26"/>
    <w:lvl w:ilvl="0" w:tplc="EA124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2A67"/>
    <w:multiLevelType w:val="hybridMultilevel"/>
    <w:tmpl w:val="9F1E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12162"/>
    <w:multiLevelType w:val="hybridMultilevel"/>
    <w:tmpl w:val="AA62E7EC"/>
    <w:lvl w:ilvl="0" w:tplc="13C4C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045BFD"/>
    <w:multiLevelType w:val="hybridMultilevel"/>
    <w:tmpl w:val="9AE265C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00425">
    <w:abstractNumId w:val="3"/>
  </w:num>
  <w:num w:numId="2" w16cid:durableId="1234243323">
    <w:abstractNumId w:val="14"/>
  </w:num>
  <w:num w:numId="3" w16cid:durableId="1348369437">
    <w:abstractNumId w:val="4"/>
  </w:num>
  <w:num w:numId="4" w16cid:durableId="1655913580">
    <w:abstractNumId w:val="16"/>
  </w:num>
  <w:num w:numId="5" w16cid:durableId="967125281">
    <w:abstractNumId w:val="5"/>
  </w:num>
  <w:num w:numId="6" w16cid:durableId="1851526427">
    <w:abstractNumId w:val="0"/>
  </w:num>
  <w:num w:numId="7" w16cid:durableId="949581721">
    <w:abstractNumId w:val="1"/>
  </w:num>
  <w:num w:numId="8" w16cid:durableId="1088382771">
    <w:abstractNumId w:val="2"/>
  </w:num>
  <w:num w:numId="9" w16cid:durableId="1204098108">
    <w:abstractNumId w:val="7"/>
  </w:num>
  <w:num w:numId="10" w16cid:durableId="360783007">
    <w:abstractNumId w:val="6"/>
  </w:num>
  <w:num w:numId="11" w16cid:durableId="268316842">
    <w:abstractNumId w:val="17"/>
  </w:num>
  <w:num w:numId="12" w16cid:durableId="963928534">
    <w:abstractNumId w:val="8"/>
  </w:num>
  <w:num w:numId="13" w16cid:durableId="1550067819">
    <w:abstractNumId w:val="11"/>
  </w:num>
  <w:num w:numId="14" w16cid:durableId="1912471753">
    <w:abstractNumId w:val="10"/>
  </w:num>
  <w:num w:numId="15" w16cid:durableId="1893225000">
    <w:abstractNumId w:val="13"/>
  </w:num>
  <w:num w:numId="16" w16cid:durableId="1889800505">
    <w:abstractNumId w:val="9"/>
  </w:num>
  <w:num w:numId="17" w16cid:durableId="1735161071">
    <w:abstractNumId w:val="15"/>
  </w:num>
  <w:num w:numId="18" w16cid:durableId="1406033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1F"/>
    <w:rsid w:val="00092977"/>
    <w:rsid w:val="00385CE2"/>
    <w:rsid w:val="003D6783"/>
    <w:rsid w:val="00421776"/>
    <w:rsid w:val="005150F3"/>
    <w:rsid w:val="00521B1B"/>
    <w:rsid w:val="00593888"/>
    <w:rsid w:val="006111AA"/>
    <w:rsid w:val="00623B1F"/>
    <w:rsid w:val="00680914"/>
    <w:rsid w:val="007030F9"/>
    <w:rsid w:val="00731A1A"/>
    <w:rsid w:val="0084306B"/>
    <w:rsid w:val="008957AC"/>
    <w:rsid w:val="008E39FE"/>
    <w:rsid w:val="00940ED9"/>
    <w:rsid w:val="0095250E"/>
    <w:rsid w:val="0095392C"/>
    <w:rsid w:val="00986A6B"/>
    <w:rsid w:val="00A13DF0"/>
    <w:rsid w:val="00A65236"/>
    <w:rsid w:val="00A67580"/>
    <w:rsid w:val="00A82725"/>
    <w:rsid w:val="00AD29B7"/>
    <w:rsid w:val="00B8791E"/>
    <w:rsid w:val="00BB538B"/>
    <w:rsid w:val="00C00459"/>
    <w:rsid w:val="00C1087C"/>
    <w:rsid w:val="00C369CD"/>
    <w:rsid w:val="00CA2313"/>
    <w:rsid w:val="00D95714"/>
    <w:rsid w:val="00E62A42"/>
    <w:rsid w:val="00E70E26"/>
    <w:rsid w:val="00EB7985"/>
    <w:rsid w:val="00F167F9"/>
    <w:rsid w:val="00F3172D"/>
    <w:rsid w:val="00F45DAD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0DB6"/>
  <w15:docId w15:val="{2EC39F0E-47FC-4E28-9470-2928047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38B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5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38B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BB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38B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BB538B"/>
    <w:pPr>
      <w:ind w:left="720"/>
      <w:contextualSpacing/>
    </w:pPr>
  </w:style>
  <w:style w:type="character" w:styleId="Numerstrony">
    <w:name w:val="page number"/>
    <w:basedOn w:val="Domylnaczcionkaakapitu"/>
    <w:rsid w:val="00BB538B"/>
  </w:style>
  <w:style w:type="character" w:customStyle="1" w:styleId="Teksttreci">
    <w:name w:val="Tekst treści_"/>
    <w:basedOn w:val="Domylnaczcionkaakapitu"/>
    <w:link w:val="Teksttreci0"/>
    <w:rsid w:val="00BB538B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38B"/>
    <w:pPr>
      <w:widowControl w:val="0"/>
      <w:shd w:val="clear" w:color="auto" w:fill="FFFFFF"/>
      <w:spacing w:line="283" w:lineRule="auto"/>
    </w:pPr>
    <w:rPr>
      <w:rFonts w:ascii="Cambria" w:eastAsia="Cambria" w:hAnsi="Cambria" w:cs="Cambria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BB53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B538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Odwoanieprzypisudolnego1">
    <w:name w:val="Odwołanie przypisu dolnego1"/>
    <w:basedOn w:val="Domylnaczcionkaakapitu"/>
    <w:rsid w:val="00BB538B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rsid w:val="00BB538B"/>
  </w:style>
  <w:style w:type="character" w:styleId="Odwoanieprzypisudolnego">
    <w:name w:val="footnote reference"/>
    <w:rsid w:val="00BB538B"/>
    <w:rPr>
      <w:vertAlign w:val="superscript"/>
    </w:rPr>
  </w:style>
  <w:style w:type="paragraph" w:customStyle="1" w:styleId="Tekstprzypisudolnego1">
    <w:name w:val="Tekst przypisu dolnego1"/>
    <w:basedOn w:val="Normalny"/>
    <w:rsid w:val="00BB538B"/>
    <w:pPr>
      <w:suppressAutoHyphens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092977"/>
    <w:rPr>
      <w:rFonts w:ascii="Geneva" w:eastAsia="Times New Roman" w:hAnsi="Geneva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4</cp:revision>
  <dcterms:created xsi:type="dcterms:W3CDTF">2024-05-15T11:50:00Z</dcterms:created>
  <dcterms:modified xsi:type="dcterms:W3CDTF">2024-05-24T11:49:00Z</dcterms:modified>
</cp:coreProperties>
</file>